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7EA" w:rsidRDefault="00F96459">
      <w:pPr>
        <w:spacing w:before="97"/>
        <w:ind w:left="2421" w:right="1027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1.75pt;margin-top:41.9pt;width:57.85pt;height:1in;z-index:-25165926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Bookman Old Style" w:eastAsia="Bookman Old Style" w:hAnsi="Bookman Old Style" w:cs="Bookman Old Style"/>
          <w:spacing w:val="2"/>
          <w:sz w:val="40"/>
          <w:szCs w:val="40"/>
        </w:rPr>
        <w:t>P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</w:t>
      </w:r>
      <w:r>
        <w:rPr>
          <w:rFonts w:ascii="Bookman Old Style" w:eastAsia="Bookman Old Style" w:hAnsi="Bookman Old Style" w:cs="Bookman Old Style"/>
          <w:spacing w:val="1"/>
          <w:sz w:val="40"/>
          <w:szCs w:val="40"/>
        </w:rPr>
        <w:t>M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E</w:t>
      </w:r>
      <w:r>
        <w:rPr>
          <w:rFonts w:ascii="Bookman Old Style" w:eastAsia="Bookman Old Style" w:hAnsi="Bookman Old Style" w:cs="Bookman Old Style"/>
          <w:spacing w:val="-3"/>
          <w:sz w:val="40"/>
          <w:szCs w:val="40"/>
        </w:rPr>
        <w:t>R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I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NT</w:t>
      </w:r>
      <w:r>
        <w:rPr>
          <w:rFonts w:ascii="Bookman Old Style" w:eastAsia="Bookman Old Style" w:hAnsi="Bookman Old Style" w:cs="Bookman Old Style"/>
          <w:spacing w:val="-4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z w:val="40"/>
          <w:szCs w:val="40"/>
        </w:rPr>
        <w:t xml:space="preserve">H </w:t>
      </w:r>
      <w:r>
        <w:rPr>
          <w:rFonts w:ascii="Bookman Old Style" w:eastAsia="Bookman Old Style" w:hAnsi="Bookman Old Style" w:cs="Bookman Old Style"/>
          <w:spacing w:val="-1"/>
          <w:sz w:val="40"/>
          <w:szCs w:val="40"/>
        </w:rPr>
        <w:t>KOT</w:t>
      </w:r>
      <w:r>
        <w:rPr>
          <w:rFonts w:ascii="Bookman Old Style" w:eastAsia="Bookman Old Style" w:hAnsi="Bookman Old Style" w:cs="Bookman Old Style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40"/>
          <w:szCs w:val="40"/>
        </w:rPr>
        <w:t>M</w:t>
      </w:r>
      <w:r>
        <w:rPr>
          <w:rFonts w:ascii="Bookman Old Style" w:eastAsia="Bookman Old Style" w:hAnsi="Bookman Old Style" w:cs="Bookman Old Style"/>
          <w:spacing w:val="-4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pacing w:val="1"/>
          <w:sz w:val="40"/>
          <w:szCs w:val="40"/>
        </w:rPr>
        <w:t>TA</w:t>
      </w:r>
      <w:r>
        <w:rPr>
          <w:rFonts w:ascii="Bookman Old Style" w:eastAsia="Bookman Old Style" w:hAnsi="Bookman Old Style" w:cs="Bookman Old Style"/>
          <w:spacing w:val="-2"/>
          <w:sz w:val="40"/>
          <w:szCs w:val="40"/>
        </w:rPr>
        <w:t>R</w:t>
      </w:r>
      <w:r>
        <w:rPr>
          <w:rFonts w:ascii="Bookman Old Style" w:eastAsia="Bookman Old Style" w:hAnsi="Bookman Old Style" w:cs="Bookman Old Style"/>
          <w:spacing w:val="-4"/>
          <w:sz w:val="40"/>
          <w:szCs w:val="40"/>
        </w:rPr>
        <w:t>A</w:t>
      </w:r>
      <w:r>
        <w:rPr>
          <w:rFonts w:ascii="Bookman Old Style" w:eastAsia="Bookman Old Style" w:hAnsi="Bookman Old Style" w:cs="Bookman Old Style"/>
          <w:sz w:val="40"/>
          <w:szCs w:val="40"/>
        </w:rPr>
        <w:t>M</w:t>
      </w:r>
    </w:p>
    <w:p w:rsidR="005927EA" w:rsidRDefault="00E559D2">
      <w:pPr>
        <w:spacing w:line="500" w:lineRule="exact"/>
        <w:ind w:left="3106" w:right="1720"/>
        <w:jc w:val="center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44"/>
          <w:szCs w:val="44"/>
        </w:rPr>
        <w:t>KOP SURAT</w:t>
      </w:r>
    </w:p>
    <w:p w:rsidR="005927EA" w:rsidRDefault="00F96459">
      <w:pPr>
        <w:spacing w:line="160" w:lineRule="exact"/>
        <w:ind w:left="2136" w:right="740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Jalan</w:t>
      </w:r>
      <w:proofErr w:type="spellEnd"/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Dr</w:t>
      </w:r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d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j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o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Li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g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ar</w:t>
      </w:r>
      <w:proofErr w:type="spellEnd"/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S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an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z w:val="16"/>
          <w:szCs w:val="16"/>
        </w:rPr>
        <w:t xml:space="preserve">-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z w:val="16"/>
          <w:szCs w:val="16"/>
        </w:rPr>
        <w:t>m</w:t>
      </w:r>
      <w:r>
        <w:rPr>
          <w:rFonts w:ascii="Bookman Old Style" w:eastAsia="Bookman Old Style" w:hAnsi="Bookman Old Style" w:cs="Bookman Old Style"/>
          <w:spacing w:val="47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P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ro</w:t>
      </w:r>
      <w:r>
        <w:rPr>
          <w:rFonts w:ascii="Bookman Old Style" w:eastAsia="Bookman Old Style" w:hAnsi="Bookman Old Style" w:cs="Bookman Old Style"/>
          <w:sz w:val="16"/>
          <w:szCs w:val="16"/>
        </w:rPr>
        <w:t>v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z w:val="16"/>
          <w:szCs w:val="16"/>
        </w:rPr>
        <w:t>si</w:t>
      </w:r>
      <w:proofErr w:type="spellEnd"/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NT</w:t>
      </w:r>
      <w:r>
        <w:rPr>
          <w:rFonts w:ascii="Bookman Old Style" w:eastAsia="Bookman Old Style" w:hAnsi="Bookman Old Style" w:cs="Bookman Old Style"/>
          <w:sz w:val="16"/>
          <w:szCs w:val="16"/>
        </w:rPr>
        <w:t>B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z w:val="16"/>
          <w:szCs w:val="16"/>
        </w:rPr>
        <w:t>e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l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p</w:t>
      </w:r>
      <w:proofErr w:type="spellEnd"/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F</w:t>
      </w:r>
      <w:r>
        <w:rPr>
          <w:rFonts w:ascii="Bookman Old Style" w:eastAsia="Bookman Old Style" w:hAnsi="Bookman Old Style" w:cs="Bookman Old Style"/>
          <w:spacing w:val="-2"/>
          <w:sz w:val="16"/>
          <w:szCs w:val="16"/>
        </w:rPr>
        <w:t>a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z w:val="16"/>
          <w:szCs w:val="16"/>
        </w:rPr>
        <w:t>s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>.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3"/>
          <w:sz w:val="16"/>
          <w:szCs w:val="16"/>
        </w:rPr>
        <w:t>(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370</w:t>
      </w:r>
      <w:r>
        <w:rPr>
          <w:rFonts w:ascii="Bookman Old Style" w:eastAsia="Bookman Old Style" w:hAnsi="Bookman Old Style" w:cs="Bookman Old Style"/>
          <w:sz w:val="16"/>
          <w:szCs w:val="16"/>
        </w:rPr>
        <w:t>)</w:t>
      </w:r>
      <w:r>
        <w:rPr>
          <w:rFonts w:ascii="Bookman Old Style" w:eastAsia="Bookman Old Style" w:hAnsi="Bookman Old Style" w:cs="Bookman Old Style"/>
          <w:spacing w:val="-6"/>
          <w:sz w:val="16"/>
          <w:szCs w:val="16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64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5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09</w:t>
      </w:r>
      <w:r>
        <w:rPr>
          <w:rFonts w:ascii="Bookman Old Style" w:eastAsia="Bookman Old Style" w:hAnsi="Bookman Old Style" w:cs="Bookman Old Style"/>
          <w:sz w:val="16"/>
          <w:szCs w:val="16"/>
        </w:rPr>
        <w:t>2</w:t>
      </w:r>
    </w:p>
    <w:p w:rsidR="009522CF" w:rsidRDefault="00F96459">
      <w:pPr>
        <w:spacing w:line="160" w:lineRule="exact"/>
        <w:ind w:left="1992" w:right="601"/>
        <w:jc w:val="center"/>
        <w:rPr>
          <w:rFonts w:ascii="Bookman Old Style" w:eastAsia="Bookman Old Style" w:hAnsi="Bookman Old Style" w:cs="Bookman Old Style"/>
          <w:color w:val="0461C1"/>
          <w:sz w:val="16"/>
          <w:szCs w:val="16"/>
          <w:u w:val="single" w:color="0461C1"/>
        </w:rPr>
      </w:pP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Su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z w:val="16"/>
          <w:szCs w:val="16"/>
        </w:rPr>
        <w:t>at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16"/>
          <w:szCs w:val="16"/>
        </w:rPr>
        <w:t>Ele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r>
        <w:rPr>
          <w:rFonts w:ascii="Bookman Old Style" w:eastAsia="Bookman Old Style" w:hAnsi="Bookman Old Style" w:cs="Bookman Old Style"/>
          <w:spacing w:val="-4"/>
          <w:sz w:val="16"/>
          <w:szCs w:val="16"/>
        </w:rPr>
        <w:t>t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r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o</w:t>
      </w:r>
      <w:r>
        <w:rPr>
          <w:rFonts w:ascii="Bookman Old Style" w:eastAsia="Bookman Old Style" w:hAnsi="Bookman Old Style" w:cs="Bookman Old Style"/>
          <w:spacing w:val="-1"/>
          <w:sz w:val="16"/>
          <w:szCs w:val="16"/>
        </w:rPr>
        <w:t>n</w:t>
      </w:r>
      <w:r>
        <w:rPr>
          <w:rFonts w:ascii="Bookman Old Style" w:eastAsia="Bookman Old Style" w:hAnsi="Bookman Old Style" w:cs="Bookman Old Style"/>
          <w:spacing w:val="-5"/>
          <w:sz w:val="16"/>
          <w:szCs w:val="16"/>
        </w:rPr>
        <w:t>i</w:t>
      </w:r>
      <w:r>
        <w:rPr>
          <w:rFonts w:ascii="Bookman Old Style" w:eastAsia="Bookman Old Style" w:hAnsi="Bookman Old Style" w:cs="Bookman Old Style"/>
          <w:spacing w:val="1"/>
          <w:sz w:val="16"/>
          <w:szCs w:val="16"/>
        </w:rPr>
        <w:t>k</w:t>
      </w:r>
      <w:proofErr w:type="spellEnd"/>
      <w:r>
        <w:rPr>
          <w:rFonts w:ascii="Bookman Old Style" w:eastAsia="Bookman Old Style" w:hAnsi="Bookman Old Style" w:cs="Bookman Old Style"/>
          <w:sz w:val="16"/>
          <w:szCs w:val="16"/>
        </w:rPr>
        <w:t xml:space="preserve">: </w:t>
      </w:r>
      <w:r>
        <w:rPr>
          <w:rFonts w:ascii="Bookman Old Style" w:eastAsia="Bookman Old Style" w:hAnsi="Bookman Old Style" w:cs="Bookman Old Style"/>
          <w:color w:val="0461C1"/>
          <w:spacing w:val="-43"/>
          <w:sz w:val="16"/>
          <w:szCs w:val="16"/>
        </w:rPr>
        <w:t xml:space="preserve"> </w:t>
      </w:r>
      <w:hyperlink r:id="rId8" w:history="1">
        <w:r w:rsidR="009522CF" w:rsidRPr="00045A02">
          <w:rPr>
            <w:rStyle w:val="Hyperlink"/>
            <w:rFonts w:ascii="Bookman Old Style" w:eastAsia="Bookman Old Style" w:hAnsi="Bookman Old Style" w:cs="Bookman Old Style"/>
            <w:sz w:val="16"/>
            <w:szCs w:val="16"/>
            <w:u w:color="0461C1"/>
          </w:rPr>
          <w:t>diskominfo@mataramkota.go.id</w:t>
        </w:r>
      </w:hyperlink>
    </w:p>
    <w:p w:rsidR="005927EA" w:rsidRDefault="009522CF">
      <w:pPr>
        <w:spacing w:line="160" w:lineRule="exact"/>
        <w:ind w:left="1992" w:right="601"/>
        <w:jc w:val="center"/>
        <w:rPr>
          <w:rFonts w:ascii="Bookman Old Style" w:eastAsia="Bookman Old Style" w:hAnsi="Bookman Old Style" w:cs="Bookman Old Style"/>
          <w:color w:val="000000"/>
          <w:spacing w:val="-1"/>
          <w:sz w:val="16"/>
          <w:szCs w:val="16"/>
        </w:rPr>
      </w:pPr>
      <w:r>
        <w:rPr>
          <w:rFonts w:ascii="Bookman Old Style" w:eastAsia="Bookman Old Style" w:hAnsi="Bookman Old Style" w:cs="Bookman Old Style"/>
          <w:color w:val="000000"/>
          <w:spacing w:val="-2"/>
          <w:sz w:val="16"/>
          <w:szCs w:val="16"/>
        </w:rPr>
        <w:t>W</w:t>
      </w:r>
      <w:r w:rsidR="00F96459">
        <w:rPr>
          <w:rFonts w:ascii="Bookman Old Style" w:eastAsia="Bookman Old Style" w:hAnsi="Bookman Old Style" w:cs="Bookman Old Style"/>
          <w:color w:val="000000"/>
          <w:spacing w:val="-2"/>
          <w:sz w:val="16"/>
          <w:szCs w:val="16"/>
        </w:rPr>
        <w:t>e</w:t>
      </w:r>
      <w:r w:rsidR="00F96459">
        <w:rPr>
          <w:rFonts w:ascii="Bookman Old Style" w:eastAsia="Bookman Old Style" w:hAnsi="Bookman Old Style" w:cs="Bookman Old Style"/>
          <w:color w:val="000000"/>
          <w:spacing w:val="-1"/>
          <w:sz w:val="16"/>
          <w:szCs w:val="16"/>
        </w:rPr>
        <w:t>b</w:t>
      </w:r>
      <w:r w:rsidR="00F96459">
        <w:rPr>
          <w:rFonts w:ascii="Bookman Old Style" w:eastAsia="Bookman Old Style" w:hAnsi="Bookman Old Style" w:cs="Bookman Old Style"/>
          <w:color w:val="000000"/>
          <w:sz w:val="16"/>
          <w:szCs w:val="16"/>
        </w:rPr>
        <w:t>si</w:t>
      </w:r>
      <w:r w:rsidR="00F96459">
        <w:rPr>
          <w:rFonts w:ascii="Bookman Old Style" w:eastAsia="Bookman Old Style" w:hAnsi="Bookman Old Style" w:cs="Bookman Old Style"/>
          <w:color w:val="000000"/>
          <w:spacing w:val="-1"/>
          <w:sz w:val="16"/>
          <w:szCs w:val="16"/>
        </w:rPr>
        <w:t>t</w:t>
      </w:r>
      <w:r w:rsidR="00F96459">
        <w:rPr>
          <w:rFonts w:ascii="Bookman Old Style" w:eastAsia="Bookman Old Style" w:hAnsi="Bookman Old Style" w:cs="Bookman Old Style"/>
          <w:color w:val="000000"/>
          <w:sz w:val="16"/>
          <w:szCs w:val="16"/>
        </w:rPr>
        <w:t>e:</w:t>
      </w:r>
      <w:r w:rsidR="00F96459">
        <w:rPr>
          <w:rFonts w:ascii="Bookman Old Style" w:eastAsia="Bookman Old Style" w:hAnsi="Bookman Old Style" w:cs="Bookman Old Style"/>
          <w:color w:val="000000"/>
          <w:spacing w:val="-4"/>
          <w:sz w:val="16"/>
          <w:szCs w:val="16"/>
        </w:rPr>
        <w:t xml:space="preserve"> </w:t>
      </w:r>
      <w:hyperlink r:id="rId9" w:history="1">
        <w:r w:rsidRPr="00045A02">
          <w:rPr>
            <w:rStyle w:val="Hyperlink"/>
            <w:rFonts w:ascii="Bookman Old Style" w:eastAsia="Bookman Old Style" w:hAnsi="Bookman Old Style" w:cs="Bookman Old Style"/>
            <w:spacing w:val="-1"/>
            <w:sz w:val="16"/>
            <w:szCs w:val="16"/>
          </w:rPr>
          <w:t>w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3"/>
            <w:sz w:val="16"/>
            <w:szCs w:val="16"/>
          </w:rPr>
          <w:t>w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1"/>
            <w:sz w:val="16"/>
            <w:szCs w:val="16"/>
          </w:rPr>
          <w:t>w.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3"/>
            <w:sz w:val="16"/>
            <w:szCs w:val="16"/>
          </w:rPr>
          <w:t>diskominfo.</w:t>
        </w:r>
        <w:r w:rsidRPr="00045A02">
          <w:rPr>
            <w:rStyle w:val="Hyperlink"/>
            <w:rFonts w:ascii="Bookman Old Style" w:eastAsia="Bookman Old Style" w:hAnsi="Bookman Old Style" w:cs="Bookman Old Style"/>
            <w:sz w:val="16"/>
            <w:szCs w:val="16"/>
          </w:rPr>
          <w:t>m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1"/>
            <w:sz w:val="16"/>
            <w:szCs w:val="16"/>
          </w:rPr>
          <w:t>a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1"/>
            <w:sz w:val="16"/>
            <w:szCs w:val="16"/>
          </w:rPr>
          <w:t>t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2"/>
            <w:sz w:val="16"/>
            <w:szCs w:val="16"/>
          </w:rPr>
          <w:t>a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1"/>
            <w:sz w:val="16"/>
            <w:szCs w:val="16"/>
          </w:rPr>
          <w:t>r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2"/>
            <w:sz w:val="16"/>
            <w:szCs w:val="16"/>
          </w:rPr>
          <w:t>am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1"/>
            <w:sz w:val="16"/>
            <w:szCs w:val="16"/>
          </w:rPr>
          <w:t>ko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3"/>
            <w:sz w:val="16"/>
            <w:szCs w:val="16"/>
          </w:rPr>
          <w:t>t</w:t>
        </w:r>
        <w:r w:rsidRPr="00045A02">
          <w:rPr>
            <w:rStyle w:val="Hyperlink"/>
            <w:rFonts w:ascii="Bookman Old Style" w:eastAsia="Bookman Old Style" w:hAnsi="Bookman Old Style" w:cs="Bookman Old Style"/>
            <w:sz w:val="16"/>
            <w:szCs w:val="16"/>
          </w:rPr>
          <w:t>a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1"/>
            <w:sz w:val="16"/>
            <w:szCs w:val="16"/>
          </w:rPr>
          <w:t>.</w:t>
        </w:r>
        <w:r w:rsidRPr="00045A02">
          <w:rPr>
            <w:rStyle w:val="Hyperlink"/>
            <w:rFonts w:ascii="Bookman Old Style" w:eastAsia="Bookman Old Style" w:hAnsi="Bookman Old Style" w:cs="Bookman Old Style"/>
            <w:sz w:val="16"/>
            <w:szCs w:val="16"/>
          </w:rPr>
          <w:t>g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1"/>
            <w:sz w:val="16"/>
            <w:szCs w:val="16"/>
          </w:rPr>
          <w:t>o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1"/>
            <w:sz w:val="16"/>
            <w:szCs w:val="16"/>
          </w:rPr>
          <w:t>.</w:t>
        </w:r>
        <w:r w:rsidRPr="00045A02">
          <w:rPr>
            <w:rStyle w:val="Hyperlink"/>
            <w:rFonts w:ascii="Bookman Old Style" w:eastAsia="Bookman Old Style" w:hAnsi="Bookman Old Style" w:cs="Bookman Old Style"/>
            <w:spacing w:val="-5"/>
            <w:sz w:val="16"/>
            <w:szCs w:val="16"/>
          </w:rPr>
          <w:t>i</w:t>
        </w:r>
        <w:r w:rsidRPr="00045A02">
          <w:rPr>
            <w:rStyle w:val="Hyperlink"/>
            <w:rFonts w:ascii="Bookman Old Style" w:eastAsia="Bookman Old Style" w:hAnsi="Bookman Old Style" w:cs="Bookman Old Style"/>
            <w:sz w:val="16"/>
            <w:szCs w:val="16"/>
          </w:rPr>
          <w:t>d</w:t>
        </w:r>
      </w:hyperlink>
    </w:p>
    <w:p w:rsidR="009522CF" w:rsidRDefault="009522CF">
      <w:pPr>
        <w:spacing w:line="160" w:lineRule="exact"/>
        <w:ind w:left="1992" w:right="601"/>
        <w:jc w:val="center"/>
        <w:rPr>
          <w:rFonts w:ascii="Bookman Old Style" w:eastAsia="Bookman Old Style" w:hAnsi="Bookman Old Style" w:cs="Bookman Old Style"/>
          <w:sz w:val="16"/>
          <w:szCs w:val="16"/>
        </w:rPr>
      </w:pPr>
      <w:r>
        <w:pict>
          <v:group id="_x0000_s1028" style="position:absolute;left:0;text-align:left;margin-left:144.35pt;margin-top:4.8pt;width:400.8pt;height:0;z-index:-251658240;mso-position-horizontal-relative:page" coordorigin="2887,332" coordsize="8016,0">
            <v:shape id="_x0000_s1029" style="position:absolute;left:2887;top:332;width:8016;height:0" coordorigin="2887,332" coordsize="8016,0" path="m2887,332r8016,e" filled="f" strokeweight="2.25pt">
              <v:path arrowok="t"/>
            </v:shape>
            <w10:wrap anchorx="page"/>
          </v:group>
        </w:pict>
      </w:r>
    </w:p>
    <w:p w:rsidR="005927EA" w:rsidRDefault="005927EA">
      <w:pPr>
        <w:spacing w:line="200" w:lineRule="exact"/>
      </w:pPr>
    </w:p>
    <w:p w:rsidR="005927EA" w:rsidRDefault="005927EA">
      <w:pPr>
        <w:spacing w:line="200" w:lineRule="exact"/>
      </w:pPr>
    </w:p>
    <w:p w:rsidR="005927EA" w:rsidRDefault="005927EA">
      <w:pPr>
        <w:spacing w:line="200" w:lineRule="exact"/>
      </w:pPr>
    </w:p>
    <w:p w:rsidR="005927EA" w:rsidRDefault="005927EA">
      <w:pPr>
        <w:spacing w:before="13" w:line="200" w:lineRule="exact"/>
      </w:pPr>
    </w:p>
    <w:p w:rsidR="005927EA" w:rsidRDefault="00F96459">
      <w:pPr>
        <w:spacing w:before="29"/>
        <w:ind w:left="1114" w:right="5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ULIR </w:t>
      </w:r>
      <w:r>
        <w:rPr>
          <w:rFonts w:ascii="Arial" w:eastAsia="Arial" w:hAnsi="Arial" w:cs="Arial"/>
          <w:b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sz w:val="24"/>
          <w:szCs w:val="24"/>
        </w:rPr>
        <w:t>RU</w:t>
      </w:r>
      <w:r>
        <w:rPr>
          <w:rFonts w:ascii="Arial" w:eastAsia="Arial" w:hAnsi="Arial" w:cs="Arial"/>
          <w:b/>
          <w:spacing w:val="4"/>
          <w:sz w:val="24"/>
          <w:szCs w:val="24"/>
        </w:rPr>
        <w:t>B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7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MOH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 SE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IF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K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-2"/>
          <w:sz w:val="24"/>
          <w:szCs w:val="24"/>
        </w:rPr>
        <w:t>K</w:t>
      </w:r>
      <w:r>
        <w:rPr>
          <w:rFonts w:ascii="Arial" w:eastAsia="Arial" w:hAnsi="Arial" w:cs="Arial"/>
          <w:b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RONIK</w:t>
      </w:r>
    </w:p>
    <w:p w:rsidR="005927EA" w:rsidRDefault="00F96459">
      <w:pPr>
        <w:spacing w:before="29"/>
        <w:ind w:left="3299" w:right="2761"/>
        <w:jc w:val="center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: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522CF"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 w:rsidR="009522CF"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</w:p>
    <w:p w:rsidR="005927EA" w:rsidRDefault="005927EA">
      <w:pPr>
        <w:spacing w:before="8" w:line="120" w:lineRule="exact"/>
        <w:rPr>
          <w:sz w:val="12"/>
          <w:szCs w:val="12"/>
        </w:rPr>
      </w:pPr>
    </w:p>
    <w:p w:rsidR="005927EA" w:rsidRDefault="005927EA">
      <w:pPr>
        <w:spacing w:line="200" w:lineRule="exact"/>
      </w:pPr>
    </w:p>
    <w:p w:rsidR="005927EA" w:rsidRDefault="005927EA">
      <w:pPr>
        <w:spacing w:line="200" w:lineRule="exact"/>
      </w:pPr>
    </w:p>
    <w:p w:rsidR="005927EA" w:rsidRDefault="00F96459">
      <w:pPr>
        <w:spacing w:line="240" w:lineRule="exact"/>
        <w:ind w:left="2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anda</w:t>
      </w:r>
      <w:proofErr w:type="spellEnd"/>
      <w:r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an</w:t>
      </w:r>
      <w:r>
        <w:rPr>
          <w:rFonts w:ascii="Arial" w:eastAsia="Arial" w:hAnsi="Arial" w:cs="Arial"/>
          <w:position w:val="-1"/>
          <w:sz w:val="22"/>
          <w:szCs w:val="22"/>
        </w:rPr>
        <w:t>gan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di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ba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ah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</w:p>
    <w:p w:rsidR="005927EA" w:rsidRDefault="005927EA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"/>
        <w:gridCol w:w="2527"/>
        <w:gridCol w:w="3842"/>
      </w:tblGrid>
      <w:tr w:rsidR="005927EA">
        <w:trPr>
          <w:trHeight w:hRule="exact"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line="22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line="220" w:lineRule="exact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kap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line="220" w:lineRule="exact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  <w:tr w:rsidR="005927EA">
        <w:trPr>
          <w:trHeight w:hRule="exact" w:val="37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  <w:tr w:rsidR="005927EA">
        <w:trPr>
          <w:trHeight w:hRule="exact" w:val="3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  <w:tr w:rsidR="005927EA">
        <w:trPr>
          <w:trHeight w:hRule="exact" w:val="3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2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2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2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</w:p>
        </w:tc>
      </w:tr>
      <w:tr w:rsidR="005927EA">
        <w:trPr>
          <w:trHeight w:hRule="exact" w:val="3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5927EA">
        <w:trPr>
          <w:trHeight w:hRule="exact" w:val="3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3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3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nstansi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3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TA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ARA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</w:p>
        </w:tc>
      </w:tr>
      <w:tr w:rsidR="005927EA">
        <w:trPr>
          <w:trHeight w:hRule="exact" w:val="37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atan</w:t>
            </w:r>
            <w:proofErr w:type="spellEnd"/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</w:p>
        </w:tc>
      </w:tr>
      <w:tr w:rsidR="005927EA">
        <w:trPr>
          <w:trHeight w:hRule="exact"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 w:line="240" w:lineRule="exact"/>
              <w:ind w:left="12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 w:line="240" w:lineRule="exact"/>
              <w:ind w:left="24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ne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5927EA" w:rsidRDefault="00F96459">
            <w:pPr>
              <w:spacing w:before="51" w:line="240" w:lineRule="exact"/>
              <w:ind w:left="33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: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 xml:space="preserve"> </w:t>
            </w:r>
          </w:p>
        </w:tc>
      </w:tr>
    </w:tbl>
    <w:p w:rsidR="005927EA" w:rsidRDefault="005927EA">
      <w:pPr>
        <w:spacing w:before="6" w:line="140" w:lineRule="exact"/>
        <w:rPr>
          <w:sz w:val="14"/>
          <w:szCs w:val="14"/>
        </w:rPr>
      </w:pPr>
    </w:p>
    <w:p w:rsidR="005927EA" w:rsidRDefault="005927EA">
      <w:pPr>
        <w:spacing w:line="200" w:lineRule="exact"/>
      </w:pPr>
    </w:p>
    <w:p w:rsidR="005927EA" w:rsidRDefault="00F96459">
      <w:pPr>
        <w:spacing w:before="32" w:line="240" w:lineRule="exact"/>
        <w:ind w:left="24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j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rm</w:t>
      </w:r>
      <w:r>
        <w:rPr>
          <w:rFonts w:ascii="Arial" w:eastAsia="Arial" w:hAnsi="Arial" w:cs="Arial"/>
          <w:position w:val="-1"/>
          <w:sz w:val="22"/>
          <w:szCs w:val="22"/>
        </w:rPr>
        <w:t>oh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nan</w:t>
      </w:r>
      <w:proofErr w:type="spellEnd"/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ubahan</w:t>
      </w:r>
      <w:proofErr w:type="spellEnd"/>
      <w:r>
        <w:rPr>
          <w:rFonts w:ascii="Arial" w:eastAsia="Arial" w:hAnsi="Arial" w:cs="Arial"/>
          <w:spacing w:val="-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ai</w:t>
      </w:r>
      <w:proofErr w:type="spell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be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>:</w:t>
      </w:r>
    </w:p>
    <w:p w:rsidR="005927EA" w:rsidRDefault="005927EA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2921"/>
        <w:gridCol w:w="3000"/>
        <w:gridCol w:w="3029"/>
      </w:tblGrid>
      <w:tr w:rsidR="005927EA">
        <w:trPr>
          <w:trHeight w:hRule="exact" w:val="569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3" w:line="140" w:lineRule="exact"/>
              <w:rPr>
                <w:sz w:val="14"/>
                <w:szCs w:val="14"/>
              </w:rPr>
            </w:pPr>
          </w:p>
          <w:p w:rsidR="005927EA" w:rsidRDefault="00F96459">
            <w:pPr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No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3" w:line="140" w:lineRule="exact"/>
              <w:rPr>
                <w:sz w:val="14"/>
                <w:szCs w:val="14"/>
              </w:rPr>
            </w:pPr>
          </w:p>
          <w:p w:rsidR="005927EA" w:rsidRDefault="00F96459">
            <w:pPr>
              <w:ind w:left="534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ubahan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3" w:line="140" w:lineRule="exact"/>
              <w:rPr>
                <w:sz w:val="14"/>
                <w:szCs w:val="14"/>
              </w:rPr>
            </w:pPr>
          </w:p>
          <w:p w:rsidR="005927EA" w:rsidRDefault="00F96459">
            <w:pPr>
              <w:ind w:left="1083" w:right="108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3" w:line="140" w:lineRule="exact"/>
              <w:rPr>
                <w:sz w:val="14"/>
                <w:szCs w:val="14"/>
              </w:rPr>
            </w:pPr>
          </w:p>
          <w:p w:rsidR="005927EA" w:rsidRDefault="00F96459">
            <w:pPr>
              <w:ind w:left="1088" w:right="108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z w:val="22"/>
                <w:szCs w:val="22"/>
              </w:rPr>
              <w:t>adi</w:t>
            </w:r>
            <w:proofErr w:type="spellEnd"/>
          </w:p>
        </w:tc>
      </w:tr>
      <w:tr w:rsidR="005927EA">
        <w:trPr>
          <w:trHeight w:hRule="exact" w:val="1191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11" w:line="240" w:lineRule="exact"/>
              <w:rPr>
                <w:sz w:val="24"/>
                <w:szCs w:val="24"/>
              </w:rPr>
            </w:pPr>
          </w:p>
          <w:p w:rsidR="005927EA" w:rsidRDefault="00F96459">
            <w:pPr>
              <w:ind w:left="145" w:right="1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11" w:line="240" w:lineRule="exact"/>
              <w:rPr>
                <w:sz w:val="24"/>
                <w:szCs w:val="24"/>
              </w:rPr>
            </w:pPr>
          </w:p>
          <w:p w:rsidR="005927EA" w:rsidRDefault="00F96459">
            <w:pPr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eruba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11" w:line="240" w:lineRule="exact"/>
              <w:rPr>
                <w:sz w:val="24"/>
                <w:szCs w:val="24"/>
              </w:rPr>
            </w:pPr>
          </w:p>
          <w:p w:rsidR="005927EA" w:rsidRDefault="005927EA">
            <w:pPr>
              <w:ind w:left="49" w:right="-39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27EA" w:rsidRDefault="005927EA">
            <w:pPr>
              <w:spacing w:before="11" w:line="240" w:lineRule="exact"/>
              <w:rPr>
                <w:sz w:val="24"/>
                <w:szCs w:val="24"/>
              </w:rPr>
            </w:pPr>
          </w:p>
          <w:p w:rsidR="005927EA" w:rsidRDefault="005927EA">
            <w:pPr>
              <w:ind w:left="1018" w:right="1018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927EA" w:rsidRDefault="005927EA">
      <w:pPr>
        <w:spacing w:before="10" w:line="200" w:lineRule="exact"/>
      </w:pPr>
    </w:p>
    <w:p w:rsidR="005927EA" w:rsidRDefault="00F96459">
      <w:pPr>
        <w:spacing w:before="32" w:line="359" w:lineRule="auto"/>
        <w:ind w:left="240" w:right="94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er</w:t>
      </w:r>
      <w:r>
        <w:rPr>
          <w:rFonts w:ascii="Arial" w:eastAsia="Arial" w:hAnsi="Arial" w:cs="Arial"/>
          <w:sz w:val="22"/>
          <w:szCs w:val="22"/>
        </w:rPr>
        <w:t>ubahan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buat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5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bena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anpa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ksaan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8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hak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anap</w:t>
      </w:r>
      <w:r>
        <w:rPr>
          <w:rFonts w:ascii="Arial" w:eastAsia="Arial" w:hAnsi="Arial" w:cs="Arial"/>
          <w:spacing w:val="-3"/>
          <w:sz w:val="22"/>
          <w:szCs w:val="22"/>
        </w:rPr>
        <w:t>un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sanksi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uai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5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ucap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proofErr w:type="spellEnd"/>
    </w:p>
    <w:p w:rsidR="005927EA" w:rsidRDefault="00F96459">
      <w:pPr>
        <w:spacing w:before="1" w:line="240" w:lineRule="exact"/>
        <w:ind w:left="240" w:right="8262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erima</w:t>
      </w:r>
      <w:proofErr w:type="spellEnd"/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pacing w:val="-3"/>
          <w:position w:val="-1"/>
          <w:sz w:val="22"/>
          <w:szCs w:val="22"/>
        </w:rPr>
        <w:t>.</w:t>
      </w:r>
    </w:p>
    <w:p w:rsidR="005927EA" w:rsidRDefault="005927EA">
      <w:pPr>
        <w:spacing w:before="2" w:line="160" w:lineRule="exact"/>
        <w:rPr>
          <w:sz w:val="16"/>
          <w:szCs w:val="16"/>
        </w:rPr>
      </w:pPr>
    </w:p>
    <w:p w:rsidR="005927EA" w:rsidRDefault="00F96459">
      <w:pPr>
        <w:ind w:left="57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: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</w:p>
    <w:p w:rsidR="005927EA" w:rsidRDefault="00F96459">
      <w:pPr>
        <w:spacing w:before="30" w:line="240" w:lineRule="exact"/>
        <w:ind w:left="5716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Tangg</w:t>
      </w:r>
      <w:r>
        <w:rPr>
          <w:rFonts w:ascii="Arial" w:eastAsia="Arial" w:hAnsi="Arial" w:cs="Arial"/>
          <w:position w:val="-1"/>
          <w:sz w:val="22"/>
          <w:szCs w:val="22"/>
        </w:rPr>
        <w:t>al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               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: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1 </w:t>
      </w:r>
      <w:proofErr w:type="spellStart"/>
      <w:r>
        <w:rPr>
          <w:rFonts w:ascii="Arial" w:eastAsia="Arial" w:hAnsi="Arial" w:cs="Arial"/>
          <w:position w:val="-1"/>
          <w:sz w:val="22"/>
          <w:szCs w:val="22"/>
        </w:rPr>
        <w:t>Ag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us</w:t>
      </w:r>
      <w:proofErr w:type="spellEnd"/>
      <w:r>
        <w:rPr>
          <w:rFonts w:ascii="Arial" w:eastAsia="Arial" w:hAnsi="Arial" w:cs="Arial"/>
          <w:position w:val="-1"/>
          <w:sz w:val="22"/>
          <w:szCs w:val="22"/>
        </w:rPr>
        <w:t xml:space="preserve"> 2022</w:t>
      </w:r>
    </w:p>
    <w:p w:rsidR="005927EA" w:rsidRDefault="005927EA">
      <w:pPr>
        <w:spacing w:before="19" w:line="240" w:lineRule="exact"/>
        <w:rPr>
          <w:sz w:val="24"/>
          <w:szCs w:val="24"/>
        </w:rPr>
        <w:sectPr w:rsidR="005927EA">
          <w:footerReference w:type="default" r:id="rId10"/>
          <w:type w:val="continuous"/>
          <w:pgSz w:w="12240" w:h="18720"/>
          <w:pgMar w:top="740" w:right="1260" w:bottom="280" w:left="1200" w:header="720" w:footer="720" w:gutter="0"/>
          <w:cols w:space="720"/>
        </w:sectPr>
      </w:pPr>
    </w:p>
    <w:p w:rsidR="005927EA" w:rsidRDefault="00F96459">
      <w:pPr>
        <w:spacing w:before="32"/>
        <w:ind w:left="1872" w:right="930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ui</w:t>
      </w:r>
      <w:proofErr w:type="spellEnd"/>
    </w:p>
    <w:p w:rsidR="005927EA" w:rsidRDefault="00F96459">
      <w:pPr>
        <w:spacing w:before="30"/>
        <w:ind w:left="1591" w:right="652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proofErr w:type="spellEnd"/>
    </w:p>
    <w:p w:rsidR="005927EA" w:rsidRDefault="005927EA">
      <w:pPr>
        <w:spacing w:before="4" w:line="260" w:lineRule="exact"/>
        <w:rPr>
          <w:sz w:val="26"/>
          <w:szCs w:val="26"/>
        </w:rPr>
      </w:pPr>
    </w:p>
    <w:p w:rsidR="005927EA" w:rsidRDefault="00E559D2">
      <w:pPr>
        <w:ind w:left="2044"/>
      </w:pPr>
      <w:r>
        <w:pict>
          <v:shape id="_x0000_i1025" type="#_x0000_t75" style="width:36.3pt;height:36.3pt">
            <v:imagedata r:id="rId11" o:title=""/>
          </v:shape>
        </w:pict>
      </w:r>
    </w:p>
    <w:p w:rsidR="005927EA" w:rsidRDefault="005927EA">
      <w:pPr>
        <w:spacing w:before="9" w:line="180" w:lineRule="exact"/>
        <w:rPr>
          <w:sz w:val="18"/>
          <w:szCs w:val="18"/>
        </w:rPr>
      </w:pPr>
    </w:p>
    <w:p w:rsidR="009522CF" w:rsidRDefault="009522CF">
      <w:pPr>
        <w:spacing w:line="270" w:lineRule="auto"/>
        <w:ind w:left="920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Nama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Atasan</w:t>
      </w:r>
      <w:proofErr w:type="spellEnd"/>
      <w:r w:rsidR="00F96459">
        <w:rPr>
          <w:rFonts w:ascii="Arial" w:eastAsia="Arial" w:hAnsi="Arial" w:cs="Arial"/>
          <w:sz w:val="22"/>
          <w:szCs w:val="22"/>
        </w:rPr>
        <w:t xml:space="preserve"> </w:t>
      </w:r>
    </w:p>
    <w:p w:rsidR="005927EA" w:rsidRDefault="00F96459">
      <w:pPr>
        <w:spacing w:line="270" w:lineRule="auto"/>
        <w:ind w:left="920" w:right="-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5927EA" w:rsidRDefault="00F96459">
      <w:pPr>
        <w:spacing w:before="32"/>
        <w:ind w:left="763" w:right="1668"/>
        <w:jc w:val="center"/>
        <w:rPr>
          <w:rFonts w:ascii="Arial" w:eastAsia="Arial" w:hAnsi="Arial" w:cs="Arial"/>
          <w:sz w:val="22"/>
          <w:szCs w:val="22"/>
        </w:rPr>
      </w:pPr>
      <w:bookmarkStart w:id="1" w:name="_GoBack"/>
      <w:bookmarkEnd w:id="1"/>
      <w:r>
        <w:br w:type="column"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</w:p>
    <w:p w:rsidR="005927EA" w:rsidRDefault="005927EA">
      <w:pPr>
        <w:spacing w:line="200" w:lineRule="exact"/>
      </w:pPr>
    </w:p>
    <w:p w:rsidR="005927EA" w:rsidRDefault="005927EA">
      <w:pPr>
        <w:spacing w:before="2" w:line="280" w:lineRule="exact"/>
        <w:rPr>
          <w:sz w:val="28"/>
          <w:szCs w:val="28"/>
        </w:rPr>
      </w:pPr>
    </w:p>
    <w:p w:rsidR="005927EA" w:rsidRDefault="00E559D2">
      <w:pPr>
        <w:ind w:left="1103"/>
      </w:pPr>
      <w:r>
        <w:pict>
          <v:shape id="_x0000_i1026" type="#_x0000_t75" style="width:36.3pt;height:36.3pt">
            <v:imagedata r:id="rId11" o:title=""/>
          </v:shape>
        </w:pict>
      </w:r>
    </w:p>
    <w:p w:rsidR="005927EA" w:rsidRDefault="005927EA">
      <w:pPr>
        <w:spacing w:before="14" w:line="240" w:lineRule="exact"/>
        <w:rPr>
          <w:sz w:val="24"/>
          <w:szCs w:val="24"/>
        </w:rPr>
      </w:pPr>
    </w:p>
    <w:p w:rsidR="009522CF" w:rsidRDefault="009522CF">
      <w:pPr>
        <w:spacing w:line="270" w:lineRule="auto"/>
        <w:ind w:left="-19" w:right="884"/>
        <w:jc w:val="center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 xml:space="preserve">Nama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Pemohon</w:t>
      </w:r>
      <w:proofErr w:type="spellEnd"/>
    </w:p>
    <w:p w:rsidR="005927EA" w:rsidRDefault="00F96459">
      <w:pPr>
        <w:spacing w:line="270" w:lineRule="auto"/>
        <w:ind w:left="-19" w:right="88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sectPr w:rsidR="005927EA">
      <w:type w:val="continuous"/>
      <w:pgSz w:w="12240" w:h="18720"/>
      <w:pgMar w:top="740" w:right="1260" w:bottom="280" w:left="1200" w:header="720" w:footer="720" w:gutter="0"/>
      <w:cols w:num="2" w:space="720" w:equalWidth="0">
        <w:col w:w="4033" w:space="1898"/>
        <w:col w:w="384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459" w:rsidRDefault="00F96459" w:rsidP="00DF2FE4">
      <w:r>
        <w:separator/>
      </w:r>
    </w:p>
  </w:endnote>
  <w:endnote w:type="continuationSeparator" w:id="0">
    <w:p w:rsidR="00F96459" w:rsidRDefault="00F96459" w:rsidP="00DF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FE4" w:rsidRPr="008D56B6" w:rsidRDefault="00DF2FE4" w:rsidP="00DF2FE4">
    <w:pPr>
      <w:ind w:left="567"/>
      <w:rPr>
        <w:sz w:val="18"/>
        <w:szCs w:val="18"/>
        <w:lang w:val="en-ID"/>
      </w:rPr>
    </w:pPr>
    <w:bookmarkStart w:id="0" w:name="_Hlk62138938"/>
    <w:proofErr w:type="spellStart"/>
    <w:r w:rsidRPr="008D56B6">
      <w:rPr>
        <w:sz w:val="18"/>
        <w:szCs w:val="18"/>
        <w:lang w:val="en-ID"/>
      </w:rPr>
      <w:t>Dokumen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ini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telah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ditandatangani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secara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elektronik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menggunakan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Sertifikat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Elektronik</w:t>
    </w:r>
    <w:proofErr w:type="spellEnd"/>
    <w:r w:rsidRPr="008D56B6">
      <w:rPr>
        <w:sz w:val="18"/>
        <w:szCs w:val="18"/>
        <w:lang w:val="en-ID"/>
      </w:rPr>
      <w:t xml:space="preserve"> yang </w:t>
    </w:r>
    <w:proofErr w:type="spellStart"/>
    <w:r w:rsidRPr="008D56B6">
      <w:rPr>
        <w:sz w:val="18"/>
        <w:szCs w:val="18"/>
        <w:lang w:val="en-ID"/>
      </w:rPr>
      <w:t>diterbitkan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oleh</w:t>
    </w:r>
    <w:proofErr w:type="spellEnd"/>
    <w:r w:rsidRPr="008D56B6">
      <w:rPr>
        <w:sz w:val="18"/>
        <w:szCs w:val="18"/>
        <w:lang w:val="en-ID"/>
      </w:rPr>
      <w:t xml:space="preserve"> </w:t>
    </w:r>
    <w:proofErr w:type="spellStart"/>
    <w:r w:rsidRPr="008D56B6">
      <w:rPr>
        <w:sz w:val="18"/>
        <w:szCs w:val="18"/>
        <w:lang w:val="en-ID"/>
      </w:rPr>
      <w:t>BSrE</w:t>
    </w:r>
    <w:proofErr w:type="spellEnd"/>
  </w:p>
  <w:bookmarkEnd w:id="0"/>
  <w:p w:rsidR="00DF2FE4" w:rsidRPr="00DF2FE4" w:rsidRDefault="00DF2FE4" w:rsidP="00DF2FE4">
    <w:pPr>
      <w:pStyle w:val="Footer"/>
      <w:rPr>
        <w:lang w:val="en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459" w:rsidRDefault="00F96459" w:rsidP="00DF2FE4">
      <w:r>
        <w:separator/>
      </w:r>
    </w:p>
  </w:footnote>
  <w:footnote w:type="continuationSeparator" w:id="0">
    <w:p w:rsidR="00F96459" w:rsidRDefault="00F96459" w:rsidP="00DF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4A44"/>
    <w:multiLevelType w:val="multilevel"/>
    <w:tmpl w:val="8954E8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7EA"/>
    <w:rsid w:val="005927EA"/>
    <w:rsid w:val="009522CF"/>
    <w:rsid w:val="00C92165"/>
    <w:rsid w:val="00DF2FE4"/>
    <w:rsid w:val="00E559D2"/>
    <w:rsid w:val="00F9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42C8BFC"/>
  <w15:docId w15:val="{E2B561C7-A3EE-454C-8441-6842282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22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F2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FE4"/>
  </w:style>
  <w:style w:type="paragraph" w:styleId="Footer">
    <w:name w:val="footer"/>
    <w:basedOn w:val="Normal"/>
    <w:link w:val="FooterChar"/>
    <w:uiPriority w:val="99"/>
    <w:unhideWhenUsed/>
    <w:rsid w:val="00DF2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kominfo@mataramkota.go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diskominfo.mataram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Kami</dc:creator>
  <cp:lastModifiedBy>Imam Hidayat</cp:lastModifiedBy>
  <cp:revision>2</cp:revision>
  <dcterms:created xsi:type="dcterms:W3CDTF">2022-08-17T23:45:00Z</dcterms:created>
  <dcterms:modified xsi:type="dcterms:W3CDTF">2022-08-17T23:45:00Z</dcterms:modified>
</cp:coreProperties>
</file>