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AB42" w14:textId="753504E1" w:rsidR="00713729" w:rsidRDefault="00094B82">
      <w:pPr>
        <w:spacing w:before="60"/>
        <w:ind w:left="3538" w:right="187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0922EA" wp14:editId="7AEAA978">
            <wp:simplePos x="0" y="0"/>
            <wp:positionH relativeFrom="column">
              <wp:posOffset>406400</wp:posOffset>
            </wp:positionH>
            <wp:positionV relativeFrom="paragraph">
              <wp:posOffset>-76200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381">
        <w:rPr>
          <w:b/>
          <w:sz w:val="28"/>
          <w:szCs w:val="28"/>
        </w:rPr>
        <w:t>B</w:t>
      </w:r>
      <w:r w:rsidR="00095381">
        <w:rPr>
          <w:b/>
          <w:spacing w:val="-1"/>
          <w:sz w:val="28"/>
          <w:szCs w:val="28"/>
        </w:rPr>
        <w:t>ADA</w:t>
      </w:r>
      <w:r w:rsidR="00095381">
        <w:rPr>
          <w:b/>
          <w:sz w:val="28"/>
          <w:szCs w:val="28"/>
        </w:rPr>
        <w:t>N</w:t>
      </w:r>
      <w:r w:rsidR="00095381">
        <w:rPr>
          <w:b/>
          <w:spacing w:val="-1"/>
          <w:sz w:val="28"/>
          <w:szCs w:val="28"/>
        </w:rPr>
        <w:t xml:space="preserve"> </w:t>
      </w:r>
      <w:r w:rsidR="00095381">
        <w:rPr>
          <w:b/>
          <w:sz w:val="28"/>
          <w:szCs w:val="28"/>
        </w:rPr>
        <w:t xml:space="preserve">SIBER </w:t>
      </w:r>
      <w:r w:rsidR="00095381">
        <w:rPr>
          <w:b/>
          <w:spacing w:val="-2"/>
          <w:sz w:val="28"/>
          <w:szCs w:val="28"/>
        </w:rPr>
        <w:t>D</w:t>
      </w:r>
      <w:r w:rsidR="00095381">
        <w:rPr>
          <w:b/>
          <w:spacing w:val="1"/>
          <w:sz w:val="28"/>
          <w:szCs w:val="28"/>
        </w:rPr>
        <w:t>A</w:t>
      </w:r>
      <w:r w:rsidR="00095381">
        <w:rPr>
          <w:b/>
          <w:sz w:val="28"/>
          <w:szCs w:val="28"/>
        </w:rPr>
        <w:t>N</w:t>
      </w:r>
      <w:r w:rsidR="00095381">
        <w:rPr>
          <w:b/>
          <w:spacing w:val="-1"/>
          <w:sz w:val="28"/>
          <w:szCs w:val="28"/>
        </w:rPr>
        <w:t xml:space="preserve"> </w:t>
      </w:r>
      <w:r w:rsidR="00095381">
        <w:rPr>
          <w:b/>
          <w:sz w:val="28"/>
          <w:szCs w:val="28"/>
        </w:rPr>
        <w:t>S</w:t>
      </w:r>
      <w:r w:rsidR="00095381">
        <w:rPr>
          <w:b/>
          <w:spacing w:val="-1"/>
          <w:sz w:val="28"/>
          <w:szCs w:val="28"/>
        </w:rPr>
        <w:t>AND</w:t>
      </w:r>
      <w:r w:rsidR="00095381">
        <w:rPr>
          <w:b/>
          <w:sz w:val="28"/>
          <w:szCs w:val="28"/>
        </w:rPr>
        <w:t>I</w:t>
      </w:r>
      <w:r w:rsidR="00095381">
        <w:rPr>
          <w:b/>
          <w:spacing w:val="1"/>
          <w:sz w:val="28"/>
          <w:szCs w:val="28"/>
        </w:rPr>
        <w:t xml:space="preserve"> </w:t>
      </w:r>
      <w:r w:rsidR="00095381">
        <w:rPr>
          <w:b/>
          <w:spacing w:val="-2"/>
          <w:sz w:val="28"/>
          <w:szCs w:val="28"/>
        </w:rPr>
        <w:t>N</w:t>
      </w:r>
      <w:r w:rsidR="00095381">
        <w:rPr>
          <w:b/>
          <w:sz w:val="28"/>
          <w:szCs w:val="28"/>
        </w:rPr>
        <w:t>EG</w:t>
      </w:r>
      <w:r w:rsidR="00095381">
        <w:rPr>
          <w:b/>
          <w:spacing w:val="-1"/>
          <w:sz w:val="28"/>
          <w:szCs w:val="28"/>
        </w:rPr>
        <w:t>AR</w:t>
      </w:r>
      <w:r w:rsidR="00095381">
        <w:rPr>
          <w:b/>
          <w:sz w:val="28"/>
          <w:szCs w:val="28"/>
        </w:rPr>
        <w:t>A</w:t>
      </w:r>
    </w:p>
    <w:p w14:paraId="7B55D59F" w14:textId="77777777" w:rsidR="00713729" w:rsidRDefault="00713729">
      <w:pPr>
        <w:spacing w:before="5" w:line="140" w:lineRule="exact"/>
        <w:rPr>
          <w:sz w:val="15"/>
          <w:szCs w:val="15"/>
        </w:rPr>
      </w:pPr>
    </w:p>
    <w:p w14:paraId="26F11C04" w14:textId="77777777" w:rsidR="00713729" w:rsidRDefault="00095381">
      <w:pPr>
        <w:ind w:left="2263" w:right="5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Jalan</w:t>
      </w:r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Harsono</w:t>
      </w:r>
      <w:proofErr w:type="spellEnd"/>
      <w:r>
        <w:rPr>
          <w:b/>
          <w:sz w:val="24"/>
          <w:szCs w:val="24"/>
        </w:rPr>
        <w:t xml:space="preserve"> R.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70, </w:t>
      </w:r>
      <w:proofErr w:type="spellStart"/>
      <w:r>
        <w:rPr>
          <w:b/>
          <w:sz w:val="24"/>
          <w:szCs w:val="24"/>
        </w:rPr>
        <w:t>Ragu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gg</w:t>
      </w:r>
      <w:r>
        <w:rPr>
          <w:b/>
          <w:spacing w:val="1"/>
          <w:sz w:val="24"/>
          <w:szCs w:val="24"/>
        </w:rPr>
        <w:t>u</w:t>
      </w:r>
      <w:proofErr w:type="spellEnd"/>
      <w:r>
        <w:rPr>
          <w:b/>
          <w:sz w:val="24"/>
          <w:szCs w:val="24"/>
        </w:rPr>
        <w:t>, Ja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ta 1</w:t>
      </w:r>
      <w:r>
        <w:rPr>
          <w:b/>
          <w:spacing w:val="-1"/>
          <w:sz w:val="24"/>
          <w:szCs w:val="24"/>
        </w:rPr>
        <w:t>2</w:t>
      </w:r>
      <w:r>
        <w:rPr>
          <w:b/>
          <w:sz w:val="24"/>
          <w:szCs w:val="24"/>
        </w:rPr>
        <w:t>550</w:t>
      </w:r>
    </w:p>
    <w:p w14:paraId="0ACC849F" w14:textId="77777777" w:rsidR="00713729" w:rsidRDefault="00095381">
      <w:pPr>
        <w:spacing w:before="41"/>
        <w:ind w:left="3430" w:right="177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lepon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(02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) 78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 xml:space="preserve">5814, </w:t>
      </w:r>
      <w:proofErr w:type="spellStart"/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proofErr w:type="spellEnd"/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(02</w:t>
      </w:r>
      <w:r>
        <w:rPr>
          <w:b/>
          <w:spacing w:val="-1"/>
          <w:sz w:val="24"/>
          <w:szCs w:val="24"/>
        </w:rPr>
        <w:t>1</w:t>
      </w:r>
      <w:r>
        <w:rPr>
          <w:b/>
          <w:sz w:val="24"/>
          <w:szCs w:val="24"/>
        </w:rPr>
        <w:t>) 78</w:t>
      </w:r>
      <w:r>
        <w:rPr>
          <w:b/>
          <w:spacing w:val="-1"/>
          <w:sz w:val="24"/>
          <w:szCs w:val="24"/>
        </w:rPr>
        <w:t>8</w:t>
      </w:r>
      <w:r>
        <w:rPr>
          <w:b/>
          <w:sz w:val="24"/>
          <w:szCs w:val="24"/>
        </w:rPr>
        <w:t>44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04</w:t>
      </w:r>
    </w:p>
    <w:p w14:paraId="63087FF5" w14:textId="69C1C5CC" w:rsidR="00713729" w:rsidRDefault="00095381">
      <w:pPr>
        <w:spacing w:before="21" w:line="260" w:lineRule="exact"/>
        <w:ind w:left="2828" w:right="1163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W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sit</w:t>
      </w:r>
      <w:r>
        <w:rPr>
          <w:b/>
          <w:spacing w:val="-1"/>
          <w:position w:val="-1"/>
          <w:sz w:val="24"/>
          <w:szCs w:val="24"/>
        </w:rPr>
        <w:t>e</w:t>
      </w:r>
      <w:hyperlink r:id="rId6">
        <w:r>
          <w:rPr>
            <w:b/>
            <w:position w:val="-1"/>
            <w:sz w:val="24"/>
            <w:szCs w:val="24"/>
          </w:rPr>
          <w:t>: ht</w:t>
        </w:r>
        <w:r>
          <w:rPr>
            <w:b/>
            <w:spacing w:val="-1"/>
            <w:position w:val="-1"/>
            <w:sz w:val="24"/>
            <w:szCs w:val="24"/>
          </w:rPr>
          <w:t>t</w:t>
        </w:r>
        <w:r>
          <w:rPr>
            <w:b/>
            <w:spacing w:val="1"/>
            <w:position w:val="-1"/>
            <w:sz w:val="24"/>
            <w:szCs w:val="24"/>
          </w:rPr>
          <w:t>p</w:t>
        </w:r>
        <w:r>
          <w:rPr>
            <w:b/>
            <w:position w:val="-1"/>
            <w:sz w:val="24"/>
            <w:szCs w:val="24"/>
          </w:rPr>
          <w:t>://</w:t>
        </w:r>
        <w:r>
          <w:rPr>
            <w:b/>
            <w:spacing w:val="2"/>
            <w:position w:val="-1"/>
            <w:sz w:val="24"/>
            <w:szCs w:val="24"/>
          </w:rPr>
          <w:t>w</w:t>
        </w:r>
        <w:r>
          <w:rPr>
            <w:b/>
            <w:position w:val="-1"/>
            <w:sz w:val="24"/>
            <w:szCs w:val="24"/>
          </w:rPr>
          <w:t>w</w:t>
        </w:r>
        <w:r>
          <w:rPr>
            <w:b/>
            <w:spacing w:val="1"/>
            <w:position w:val="-1"/>
            <w:sz w:val="24"/>
            <w:szCs w:val="24"/>
          </w:rPr>
          <w:t>w.b</w:t>
        </w:r>
        <w:r>
          <w:rPr>
            <w:b/>
            <w:spacing w:val="-2"/>
            <w:position w:val="-1"/>
            <w:sz w:val="24"/>
            <w:szCs w:val="24"/>
          </w:rPr>
          <w:t>s</w:t>
        </w:r>
        <w:r>
          <w:rPr>
            <w:b/>
            <w:position w:val="-1"/>
            <w:sz w:val="24"/>
            <w:szCs w:val="24"/>
          </w:rPr>
          <w:t>s</w:t>
        </w:r>
        <w:r>
          <w:rPr>
            <w:b/>
            <w:spacing w:val="1"/>
            <w:position w:val="-1"/>
            <w:sz w:val="24"/>
            <w:szCs w:val="24"/>
          </w:rPr>
          <w:t>n</w:t>
        </w:r>
        <w:r>
          <w:rPr>
            <w:b/>
            <w:position w:val="-1"/>
            <w:sz w:val="24"/>
            <w:szCs w:val="24"/>
          </w:rPr>
          <w:t>.go.i</w:t>
        </w:r>
      </w:hyperlink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, E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–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 xml:space="preserve">: </w:t>
      </w:r>
      <w:r w:rsidRPr="00095381">
        <w:rPr>
          <w:bCs/>
          <w:spacing w:val="1"/>
          <w:position w:val="-1"/>
          <w:sz w:val="24"/>
          <w:szCs w:val="24"/>
          <w:u w:val="thick" w:color="0462C1"/>
        </w:rPr>
        <w:t>hu</w:t>
      </w:r>
      <w:r w:rsidRPr="00095381">
        <w:rPr>
          <w:bCs/>
          <w:spacing w:val="-3"/>
          <w:position w:val="-1"/>
          <w:sz w:val="24"/>
          <w:szCs w:val="24"/>
          <w:u w:val="thick" w:color="0462C1"/>
        </w:rPr>
        <w:t>m</w:t>
      </w:r>
      <w:r w:rsidRPr="00095381">
        <w:rPr>
          <w:bCs/>
          <w:position w:val="-1"/>
          <w:sz w:val="24"/>
          <w:szCs w:val="24"/>
          <w:u w:val="thick" w:color="0462C1"/>
        </w:rPr>
        <w:t>as</w:t>
      </w:r>
      <w:r w:rsidRPr="00095381">
        <w:rPr>
          <w:bCs/>
          <w:spacing w:val="1"/>
          <w:position w:val="-1"/>
          <w:sz w:val="24"/>
          <w:szCs w:val="24"/>
          <w:u w:val="thick" w:color="0462C1"/>
        </w:rPr>
        <w:t>@b</w:t>
      </w:r>
      <w:r w:rsidRPr="00095381">
        <w:rPr>
          <w:bCs/>
          <w:position w:val="-1"/>
          <w:sz w:val="24"/>
          <w:szCs w:val="24"/>
          <w:u w:val="thick" w:color="0462C1"/>
        </w:rPr>
        <w:t>ss</w:t>
      </w:r>
      <w:r w:rsidRPr="00095381">
        <w:rPr>
          <w:bCs/>
          <w:spacing w:val="2"/>
          <w:position w:val="-1"/>
          <w:sz w:val="24"/>
          <w:szCs w:val="24"/>
          <w:u w:val="thick" w:color="0462C1"/>
        </w:rPr>
        <w:t>n</w:t>
      </w:r>
      <w:r w:rsidRPr="00095381">
        <w:rPr>
          <w:bCs/>
          <w:position w:val="-1"/>
          <w:sz w:val="24"/>
          <w:szCs w:val="24"/>
          <w:u w:val="thick" w:color="0462C1"/>
        </w:rPr>
        <w:t>.go.</w:t>
      </w:r>
      <w:r w:rsidRPr="00095381">
        <w:rPr>
          <w:bCs/>
          <w:spacing w:val="-2"/>
          <w:position w:val="-1"/>
          <w:sz w:val="24"/>
          <w:szCs w:val="24"/>
          <w:u w:val="thick" w:color="0462C1"/>
        </w:rPr>
        <w:t>i</w:t>
      </w:r>
      <w:r w:rsidRPr="00095381">
        <w:rPr>
          <w:bCs/>
          <w:position w:val="-1"/>
          <w:sz w:val="24"/>
          <w:szCs w:val="24"/>
          <w:u w:val="thick" w:color="0462C1"/>
        </w:rPr>
        <w:t>d</w:t>
      </w:r>
    </w:p>
    <w:p w14:paraId="5821BCAF" w14:textId="77777777" w:rsidR="00713729" w:rsidRDefault="00713729">
      <w:pPr>
        <w:spacing w:line="200" w:lineRule="exact"/>
      </w:pPr>
    </w:p>
    <w:p w14:paraId="215067E2" w14:textId="4BA0DC6C" w:rsidR="00713729" w:rsidRDefault="00094B8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C939" wp14:editId="75D23760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6252210" cy="0"/>
                <wp:effectExtent l="0" t="19050" r="53340" b="3810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65823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4pt" to="501.3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" strokeweight="4.5pt">
                <v:stroke linestyle="thinThick"/>
              </v:line>
            </w:pict>
          </mc:Fallback>
        </mc:AlternateContent>
      </w:r>
    </w:p>
    <w:p w14:paraId="24AE0891" w14:textId="5D35FA4D" w:rsidR="00713729" w:rsidRDefault="00713729">
      <w:pPr>
        <w:spacing w:before="19" w:line="220" w:lineRule="exact"/>
        <w:rPr>
          <w:sz w:val="22"/>
          <w:szCs w:val="22"/>
        </w:rPr>
      </w:pPr>
    </w:p>
    <w:p w14:paraId="438B76BF" w14:textId="1DF83731" w:rsidR="00713729" w:rsidRDefault="00095381">
      <w:pPr>
        <w:spacing w:before="29"/>
        <w:ind w:left="1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OH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SER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LEKT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ONIK</w:t>
      </w:r>
    </w:p>
    <w:p w14:paraId="58574F95" w14:textId="704A2101" w:rsidR="00713729" w:rsidRDefault="00713729">
      <w:pPr>
        <w:spacing w:before="8" w:line="120" w:lineRule="exact"/>
        <w:rPr>
          <w:sz w:val="12"/>
          <w:szCs w:val="12"/>
        </w:rPr>
      </w:pPr>
    </w:p>
    <w:p w14:paraId="2894EAEF" w14:textId="77777777" w:rsidR="00713729" w:rsidRDefault="00713729">
      <w:pPr>
        <w:spacing w:line="200" w:lineRule="exact"/>
      </w:pPr>
    </w:p>
    <w:p w14:paraId="7405AA90" w14:textId="77777777" w:rsidR="00713729" w:rsidRDefault="00713729">
      <w:pPr>
        <w:spacing w:line="200" w:lineRule="exact"/>
      </w:pPr>
    </w:p>
    <w:p w14:paraId="186D4B0E" w14:textId="77777777" w:rsidR="00713729" w:rsidRDefault="00095381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</w:t>
      </w:r>
      <w:proofErr w:type="gramEnd"/>
    </w:p>
    <w:p w14:paraId="33E50B90" w14:textId="675DB70B" w:rsidR="00713729" w:rsidRDefault="00713729">
      <w:pPr>
        <w:spacing w:before="6" w:line="240" w:lineRule="exact"/>
        <w:rPr>
          <w:sz w:val="24"/>
          <w:szCs w:val="24"/>
        </w:rPr>
      </w:pPr>
    </w:p>
    <w:p w14:paraId="74F964FB" w14:textId="5A0FC97A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 w:rsidR="00094B82">
        <w:rPr>
          <w:rFonts w:ascii="Arial" w:eastAsia="Arial" w:hAnsi="Arial" w:cs="Arial"/>
          <w:sz w:val="22"/>
          <w:szCs w:val="22"/>
        </w:rPr>
        <w:t xml:space="preserve"> </w:t>
      </w:r>
      <w:r w:rsidR="00B30FA8">
        <w:rPr>
          <w:rFonts w:ascii="Arial" w:eastAsia="Arial" w:hAnsi="Arial" w:cs="Arial"/>
          <w:sz w:val="22"/>
          <w:szCs w:val="22"/>
        </w:rPr>
        <w:t xml:space="preserve"> </w:t>
      </w:r>
    </w:p>
    <w:p w14:paraId="1EA3F0F0" w14:textId="77777777" w:rsidR="00713729" w:rsidRDefault="00713729">
      <w:pPr>
        <w:spacing w:before="6" w:line="120" w:lineRule="exact"/>
        <w:rPr>
          <w:sz w:val="12"/>
          <w:szCs w:val="12"/>
        </w:rPr>
      </w:pPr>
    </w:p>
    <w:p w14:paraId="125EF57E" w14:textId="2AB13C97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      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 w:rsidR="00B30FA8">
        <w:rPr>
          <w:rFonts w:ascii="Arial" w:eastAsia="Arial" w:hAnsi="Arial" w:cs="Arial"/>
          <w:sz w:val="22"/>
          <w:szCs w:val="22"/>
        </w:rPr>
        <w:t xml:space="preserve"> </w:t>
      </w:r>
    </w:p>
    <w:p w14:paraId="5FFC8F21" w14:textId="77777777" w:rsidR="00713729" w:rsidRDefault="00713729">
      <w:pPr>
        <w:spacing w:before="9" w:line="120" w:lineRule="exact"/>
        <w:rPr>
          <w:sz w:val="12"/>
          <w:szCs w:val="12"/>
        </w:rPr>
      </w:pPr>
    </w:p>
    <w:p w14:paraId="770BD334" w14:textId="6C6E3C94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 w:rsidR="00B30FA8">
        <w:rPr>
          <w:rFonts w:ascii="Arial" w:eastAsia="Arial" w:hAnsi="Arial" w:cs="Arial"/>
          <w:sz w:val="22"/>
          <w:szCs w:val="22"/>
        </w:rPr>
        <w:t xml:space="preserve"> </w:t>
      </w:r>
    </w:p>
    <w:p w14:paraId="1BB27983" w14:textId="77777777" w:rsidR="00713729" w:rsidRDefault="00713729">
      <w:pPr>
        <w:spacing w:before="6" w:line="120" w:lineRule="exact"/>
        <w:rPr>
          <w:sz w:val="12"/>
          <w:szCs w:val="12"/>
        </w:rPr>
      </w:pPr>
    </w:p>
    <w:p w14:paraId="28EC67BD" w14:textId="77777777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14:paraId="10548CA3" w14:textId="77777777" w:rsidR="00713729" w:rsidRDefault="00713729">
      <w:pPr>
        <w:spacing w:before="6" w:line="120" w:lineRule="exact"/>
        <w:rPr>
          <w:sz w:val="12"/>
          <w:szCs w:val="12"/>
        </w:rPr>
      </w:pPr>
    </w:p>
    <w:p w14:paraId="16A40DED" w14:textId="77777777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nsta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14:paraId="2EB7063B" w14:textId="77777777" w:rsidR="00713729" w:rsidRDefault="00713729">
      <w:pPr>
        <w:spacing w:before="7" w:line="120" w:lineRule="exact"/>
        <w:rPr>
          <w:sz w:val="12"/>
          <w:szCs w:val="12"/>
        </w:rPr>
      </w:pPr>
    </w:p>
    <w:p w14:paraId="3E76C3B3" w14:textId="77777777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14:paraId="6D3E81B1" w14:textId="77777777" w:rsidR="00713729" w:rsidRDefault="00713729">
      <w:pPr>
        <w:spacing w:before="6" w:line="120" w:lineRule="exact"/>
        <w:rPr>
          <w:sz w:val="12"/>
          <w:szCs w:val="12"/>
        </w:rPr>
      </w:pPr>
    </w:p>
    <w:p w14:paraId="12025113" w14:textId="77777777" w:rsidR="00713729" w:rsidRDefault="00095381">
      <w:pPr>
        <w:ind w:left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o.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</w:p>
    <w:p w14:paraId="7DECFD6C" w14:textId="77777777" w:rsidR="00713729" w:rsidRDefault="00713729">
      <w:pPr>
        <w:spacing w:before="6" w:line="240" w:lineRule="exact"/>
        <w:rPr>
          <w:sz w:val="24"/>
          <w:szCs w:val="24"/>
        </w:rPr>
      </w:pPr>
    </w:p>
    <w:p w14:paraId="07C308EE" w14:textId="77777777" w:rsidR="00713729" w:rsidRDefault="00095381">
      <w:pPr>
        <w:spacing w:line="240" w:lineRule="exact"/>
        <w:ind w:left="4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rm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seb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ai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14:paraId="603A4D21" w14:textId="77777777" w:rsidR="00713729" w:rsidRDefault="00713729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921"/>
        <w:gridCol w:w="3421"/>
        <w:gridCol w:w="3240"/>
      </w:tblGrid>
      <w:tr w:rsidR="00713729" w:rsidRPr="00094B82" w14:paraId="5E240B35" w14:textId="77777777">
        <w:trPr>
          <w:trHeight w:hRule="exact" w:val="264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CD72" w14:textId="77777777" w:rsidR="00713729" w:rsidRPr="00094B82" w:rsidRDefault="00095381" w:rsidP="00094B82">
            <w:pPr>
              <w:spacing w:line="240" w:lineRule="exact"/>
              <w:ind w:left="1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F5BD1" w14:textId="77777777" w:rsidR="00713729" w:rsidRPr="00094B82" w:rsidRDefault="00095381">
            <w:pPr>
              <w:spacing w:line="240" w:lineRule="exact"/>
              <w:ind w:left="553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eri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 w:rsidRPr="00094B8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4B82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094B82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22CC0" w14:textId="77777777" w:rsidR="00713729" w:rsidRPr="00094B82" w:rsidRDefault="00095381">
            <w:pPr>
              <w:spacing w:line="240" w:lineRule="exact"/>
              <w:ind w:left="1295" w:right="129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emu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BBB0F" w14:textId="77777777" w:rsidR="00713729" w:rsidRPr="00094B82" w:rsidRDefault="00095381">
            <w:pPr>
              <w:spacing w:line="240" w:lineRule="exact"/>
              <w:ind w:left="1191" w:right="11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94B82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094B82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094B82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094B82">
              <w:rPr>
                <w:rFonts w:ascii="Arial" w:eastAsia="Arial" w:hAnsi="Arial" w:cs="Arial"/>
                <w:sz w:val="22"/>
                <w:szCs w:val="22"/>
              </w:rPr>
              <w:t>i</w:t>
            </w:r>
            <w:proofErr w:type="spellEnd"/>
          </w:p>
        </w:tc>
      </w:tr>
      <w:tr w:rsidR="00713729" w:rsidRPr="00094B82" w14:paraId="6EAE2ADC" w14:textId="77777777">
        <w:trPr>
          <w:trHeight w:hRule="exact" w:val="4234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3F21" w14:textId="77777777" w:rsidR="00713729" w:rsidRPr="00094B82" w:rsidRDefault="00713729" w:rsidP="0009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61DEAA" w14:textId="77777777" w:rsidR="00094B82" w:rsidRPr="00094B82" w:rsidRDefault="00094B82" w:rsidP="0009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B82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807B2E9" w14:textId="77777777" w:rsidR="00094B82" w:rsidRPr="00094B82" w:rsidRDefault="00094B82" w:rsidP="0009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EEB83" w14:textId="1A675C6E" w:rsidR="00094B82" w:rsidRPr="00094B82" w:rsidRDefault="00094B82" w:rsidP="00094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4B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62895" w14:textId="77777777" w:rsidR="00713729" w:rsidRPr="00094B82" w:rsidRDefault="007137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2DD2B6" w14:textId="349F2654" w:rsidR="00094B82" w:rsidRPr="00094B82" w:rsidRDefault="00094B82">
            <w:pPr>
              <w:rPr>
                <w:rFonts w:ascii="Arial" w:hAnsi="Arial" w:cs="Arial"/>
                <w:sz w:val="22"/>
                <w:szCs w:val="22"/>
              </w:rPr>
            </w:pPr>
            <w:r w:rsidRPr="00094B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96CF5" w14:textId="77777777" w:rsidR="00713729" w:rsidRPr="00094B82" w:rsidRDefault="007137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A881" w14:textId="77777777" w:rsidR="00713729" w:rsidRPr="00094B82" w:rsidRDefault="007137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F3D7F" w14:textId="77777777" w:rsidR="00713729" w:rsidRDefault="00713729">
      <w:pPr>
        <w:spacing w:before="16" w:line="200" w:lineRule="exact"/>
      </w:pPr>
    </w:p>
    <w:p w14:paraId="1FD7097B" w14:textId="77777777" w:rsidR="00713729" w:rsidRDefault="00095381">
      <w:pPr>
        <w:spacing w:before="32" w:line="359" w:lineRule="auto"/>
        <w:ind w:left="460" w:right="435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ksa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ataan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erbuk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erima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ksi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ai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erima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17936D15" w14:textId="77777777" w:rsidR="00713729" w:rsidRDefault="00713729">
      <w:pPr>
        <w:spacing w:line="200" w:lineRule="exact"/>
      </w:pPr>
    </w:p>
    <w:p w14:paraId="0DCC775A" w14:textId="77777777" w:rsidR="00713729" w:rsidRDefault="00713729">
      <w:pPr>
        <w:spacing w:before="5" w:line="200" w:lineRule="exact"/>
      </w:pPr>
    </w:p>
    <w:p w14:paraId="780B7E6D" w14:textId="4EA6F76B" w:rsidR="00713729" w:rsidRDefault="00095381" w:rsidP="009C0C95">
      <w:pPr>
        <w:spacing w:line="380" w:lineRule="atLeast"/>
        <w:ind w:left="4925" w:right="136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="009C0C9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9C0C95">
        <w:rPr>
          <w:rFonts w:ascii="Arial" w:eastAsia="Arial" w:hAnsi="Arial" w:cs="Arial"/>
          <w:sz w:val="22"/>
          <w:szCs w:val="22"/>
        </w:rPr>
        <w:t>Mataram</w:t>
      </w:r>
      <w:proofErr w:type="spellEnd"/>
      <w:r w:rsidR="009C0C9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r w:rsidR="009C0C95">
        <w:rPr>
          <w:rFonts w:ascii="Arial" w:eastAsia="Arial" w:hAnsi="Arial" w:cs="Arial"/>
          <w:sz w:val="22"/>
          <w:szCs w:val="22"/>
        </w:rPr>
        <w:t xml:space="preserve">       </w:t>
      </w:r>
      <w:proofErr w:type="spellStart"/>
      <w:r w:rsidR="009C0C95">
        <w:rPr>
          <w:rFonts w:ascii="Arial" w:eastAsia="Arial" w:hAnsi="Arial" w:cs="Arial"/>
          <w:sz w:val="22"/>
          <w:szCs w:val="22"/>
        </w:rPr>
        <w:t>Agustus</w:t>
      </w:r>
      <w:proofErr w:type="spellEnd"/>
      <w:r w:rsidR="009C0C95">
        <w:rPr>
          <w:rFonts w:ascii="Arial" w:eastAsia="Arial" w:hAnsi="Arial" w:cs="Arial"/>
          <w:sz w:val="22"/>
          <w:szCs w:val="22"/>
        </w:rPr>
        <w:t xml:space="preserve"> 2021</w:t>
      </w:r>
    </w:p>
    <w:p w14:paraId="6BFE076B" w14:textId="77777777" w:rsidR="00713729" w:rsidRDefault="00713729">
      <w:pPr>
        <w:spacing w:before="1" w:line="120" w:lineRule="exact"/>
        <w:rPr>
          <w:sz w:val="13"/>
          <w:szCs w:val="13"/>
        </w:rPr>
      </w:pPr>
    </w:p>
    <w:p w14:paraId="0B6F7C66" w14:textId="77777777" w:rsidR="00713729" w:rsidRDefault="00713729">
      <w:pPr>
        <w:spacing w:line="200" w:lineRule="exact"/>
      </w:pPr>
    </w:p>
    <w:p w14:paraId="4F041784" w14:textId="77777777" w:rsidR="00713729" w:rsidRDefault="00713729">
      <w:pPr>
        <w:spacing w:line="200" w:lineRule="exact"/>
        <w:sectPr w:rsidR="00713729">
          <w:type w:val="continuous"/>
          <w:pgSz w:w="12240" w:h="20160"/>
          <w:pgMar w:top="1080" w:right="960" w:bottom="280" w:left="980" w:header="720" w:footer="720" w:gutter="0"/>
          <w:cols w:space="720"/>
        </w:sectPr>
      </w:pPr>
    </w:p>
    <w:p w14:paraId="6B070136" w14:textId="77777777" w:rsidR="00713729" w:rsidRDefault="00095381">
      <w:pPr>
        <w:spacing w:before="32"/>
        <w:ind w:left="1895" w:right="205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etahui</w:t>
      </w:r>
      <w:proofErr w:type="spellEnd"/>
    </w:p>
    <w:p w14:paraId="06C661CB" w14:textId="77777777" w:rsidR="00713729" w:rsidRDefault="00095381">
      <w:pPr>
        <w:spacing w:before="1" w:line="240" w:lineRule="exact"/>
        <w:ind w:left="1653" w:right="-37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su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proofErr w:type="spellEnd"/>
    </w:p>
    <w:p w14:paraId="03A24EE3" w14:textId="77777777" w:rsidR="00713729" w:rsidRDefault="00095381">
      <w:pPr>
        <w:spacing w:before="7" w:line="280" w:lineRule="exact"/>
        <w:rPr>
          <w:sz w:val="28"/>
          <w:szCs w:val="28"/>
        </w:rPr>
      </w:pPr>
      <w:r>
        <w:br w:type="column"/>
      </w:r>
    </w:p>
    <w:p w14:paraId="04B91F67" w14:textId="77777777" w:rsidR="00713729" w:rsidRDefault="00095381">
      <w:pPr>
        <w:spacing w:line="240" w:lineRule="exact"/>
        <w:rPr>
          <w:rFonts w:ascii="Arial" w:eastAsia="Arial" w:hAnsi="Arial" w:cs="Arial"/>
          <w:sz w:val="22"/>
          <w:szCs w:val="22"/>
        </w:rPr>
        <w:sectPr w:rsidR="00713729">
          <w:type w:val="continuous"/>
          <w:pgSz w:w="12240" w:h="20160"/>
          <w:pgMar w:top="1080" w:right="960" w:bottom="280" w:left="980" w:header="720" w:footer="720" w:gutter="0"/>
          <w:cols w:num="2" w:space="720" w:equalWidth="0">
            <w:col w:w="3329" w:space="3432"/>
            <w:col w:w="3539"/>
          </w:cols>
        </w:sect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or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,</w:t>
      </w:r>
    </w:p>
    <w:p w14:paraId="4CF66A17" w14:textId="3E1CD9CA" w:rsidR="00713729" w:rsidRDefault="00713729">
      <w:pPr>
        <w:spacing w:before="4" w:line="180" w:lineRule="exact"/>
        <w:rPr>
          <w:sz w:val="19"/>
          <w:szCs w:val="19"/>
        </w:rPr>
      </w:pPr>
    </w:p>
    <w:p w14:paraId="2450CC9F" w14:textId="73DBE934" w:rsidR="00713729" w:rsidRDefault="00713729">
      <w:pPr>
        <w:spacing w:line="200" w:lineRule="exact"/>
      </w:pPr>
    </w:p>
    <w:p w14:paraId="4AC6C88D" w14:textId="75C395B0" w:rsidR="00713729" w:rsidRDefault="00713729">
      <w:pPr>
        <w:spacing w:line="200" w:lineRule="exact"/>
      </w:pPr>
    </w:p>
    <w:p w14:paraId="4708AC6D" w14:textId="51146335" w:rsidR="00713729" w:rsidRDefault="00713729">
      <w:pPr>
        <w:spacing w:line="200" w:lineRule="exact"/>
      </w:pPr>
    </w:p>
    <w:p w14:paraId="32CBBE52" w14:textId="77777777" w:rsidR="00713729" w:rsidRDefault="00713729">
      <w:pPr>
        <w:spacing w:line="200" w:lineRule="exact"/>
      </w:pPr>
    </w:p>
    <w:p w14:paraId="4D5118C5" w14:textId="4ACAFFD5" w:rsidR="00713729" w:rsidRDefault="00713729">
      <w:pPr>
        <w:spacing w:line="200" w:lineRule="exact"/>
      </w:pPr>
    </w:p>
    <w:p w14:paraId="3B301442" w14:textId="77777777" w:rsidR="00713729" w:rsidRDefault="00713729">
      <w:pPr>
        <w:spacing w:line="200" w:lineRule="exact"/>
      </w:pPr>
    </w:p>
    <w:p w14:paraId="3E8607E3" w14:textId="77777777" w:rsidR="00713729" w:rsidRDefault="00713729">
      <w:pPr>
        <w:spacing w:line="200" w:lineRule="exact"/>
      </w:pPr>
    </w:p>
    <w:p w14:paraId="36E95620" w14:textId="77777777" w:rsidR="00713729" w:rsidRDefault="00713729">
      <w:pPr>
        <w:spacing w:line="200" w:lineRule="exact"/>
      </w:pPr>
    </w:p>
    <w:p w14:paraId="3099C81E" w14:textId="639DF715" w:rsidR="00713729" w:rsidRDefault="00713729">
      <w:pPr>
        <w:spacing w:line="200" w:lineRule="exact"/>
        <w:sectPr w:rsidR="00713729">
          <w:type w:val="continuous"/>
          <w:pgSz w:w="12240" w:h="20160"/>
          <w:pgMar w:top="1080" w:right="960" w:bottom="280" w:left="980" w:header="720" w:footer="720" w:gutter="0"/>
          <w:cols w:space="720"/>
        </w:sectPr>
      </w:pPr>
    </w:p>
    <w:p w14:paraId="169EED1C" w14:textId="332D8A9E" w:rsidR="00713729" w:rsidRDefault="00095381">
      <w:pPr>
        <w:spacing w:before="32"/>
        <w:ind w:left="19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14:paraId="69FB0637" w14:textId="77777777" w:rsidR="00713729" w:rsidRDefault="00095381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713729">
      <w:type w:val="continuous"/>
      <w:pgSz w:w="12240" w:h="20160"/>
      <w:pgMar w:top="1080" w:right="960" w:bottom="280" w:left="980" w:header="720" w:footer="720" w:gutter="0"/>
      <w:cols w:num="2" w:space="720" w:equalWidth="0">
        <w:col w:w="628" w:space="4566"/>
        <w:col w:w="51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31080"/>
    <w:multiLevelType w:val="multilevel"/>
    <w:tmpl w:val="69F44F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29"/>
    <w:rsid w:val="00094B82"/>
    <w:rsid w:val="00095381"/>
    <w:rsid w:val="00713729"/>
    <w:rsid w:val="009C0C95"/>
    <w:rsid w:val="00B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8952"/>
  <w15:docId w15:val="{2BF863F9-4CC5-471D-A2A8-88F4B51B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sn.go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Wiro Waas</cp:lastModifiedBy>
  <cp:revision>5</cp:revision>
  <dcterms:created xsi:type="dcterms:W3CDTF">2021-08-06T01:12:00Z</dcterms:created>
  <dcterms:modified xsi:type="dcterms:W3CDTF">2021-08-06T01:34:00Z</dcterms:modified>
</cp:coreProperties>
</file>